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7" w:rsidRDefault="00BC1D77" w:rsidP="00BC1D77">
      <w:pPr>
        <w:ind w:right="-470"/>
        <w:jc w:val="right"/>
        <w:rPr>
          <w:noProof/>
          <w:sz w:val="16"/>
          <w:szCs w:val="16"/>
        </w:rPr>
      </w:pPr>
    </w:p>
    <w:p w:rsidR="0049604E" w:rsidRPr="00BC1D77" w:rsidRDefault="00EB2B87" w:rsidP="00BC1D77">
      <w:pPr>
        <w:ind w:right="-110"/>
        <w:jc w:val="right"/>
        <w:rPr>
          <w:rFonts w:ascii="Comic Sans MS" w:hAnsi="Comic Sans MS"/>
          <w:sz w:val="18"/>
          <w:szCs w:val="18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A915D9" wp14:editId="13B7DC15">
                <wp:simplePos x="0" y="0"/>
                <wp:positionH relativeFrom="column">
                  <wp:posOffset>-53340</wp:posOffset>
                </wp:positionH>
                <wp:positionV relativeFrom="paragraph">
                  <wp:posOffset>134620</wp:posOffset>
                </wp:positionV>
                <wp:extent cx="708660" cy="637540"/>
                <wp:effectExtent l="0" t="0" r="1524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D8B1" id="Rectangle 4" o:spid="_x0000_s1026" style="position:absolute;margin-left:-4.2pt;margin-top:10.6pt;width:55.8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/vIQ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" o:allowincell="f"/>
            </w:pict>
          </mc:Fallback>
        </mc:AlternateContent>
      </w:r>
      <w:r w:rsidR="00BC1D77" w:rsidRPr="00BC1D77">
        <w:rPr>
          <w:rFonts w:ascii="Comic Sans MS" w:hAnsi="Comic Sans MS"/>
          <w:noProof/>
          <w:sz w:val="18"/>
          <w:szCs w:val="18"/>
        </w:rPr>
        <w:t>Prinsenstraat 17 – 19      1850 Grimbergen</w:t>
      </w:r>
    </w:p>
    <w:p w:rsidR="00BC1D77" w:rsidRPr="00BC1D77" w:rsidRDefault="00EB2B87" w:rsidP="00BC1D77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240" behindDoc="0" locked="0" layoutInCell="0" allowOverlap="1" wp14:anchorId="63099F90" wp14:editId="033B44F0">
            <wp:simplePos x="0" y="0"/>
            <wp:positionH relativeFrom="column">
              <wp:posOffset>15240</wp:posOffset>
            </wp:positionH>
            <wp:positionV relativeFrom="paragraph">
              <wp:posOffset>59055</wp:posOffset>
            </wp:positionV>
            <wp:extent cx="566420" cy="495935"/>
            <wp:effectExtent l="0" t="0" r="5080" b="0"/>
            <wp:wrapSquare wrapText="bothSides"/>
            <wp:docPr id="3" name="Afbeelding 3" descr="Kopie van prinsenho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van prinsenho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D77" w:rsidRPr="00BC1D77">
        <w:rPr>
          <w:rFonts w:ascii="Comic Sans MS" w:hAnsi="Comic Sans MS"/>
          <w:sz w:val="18"/>
          <w:szCs w:val="18"/>
        </w:rPr>
        <w:t xml:space="preserve">T. 02 270 94 80     F. 02 </w:t>
      </w:r>
      <w:r w:rsidR="00BC1D77">
        <w:rPr>
          <w:rFonts w:ascii="Comic Sans MS" w:hAnsi="Comic Sans MS"/>
          <w:sz w:val="18"/>
          <w:szCs w:val="18"/>
        </w:rPr>
        <w:t>270</w:t>
      </w:r>
      <w:r w:rsidR="00BC1D77" w:rsidRPr="00BC1D77">
        <w:rPr>
          <w:rFonts w:ascii="Comic Sans MS" w:hAnsi="Comic Sans MS"/>
          <w:sz w:val="18"/>
          <w:szCs w:val="18"/>
        </w:rPr>
        <w:t xml:space="preserve"> 91 40</w:t>
      </w:r>
    </w:p>
    <w:p w:rsidR="006E7AFC" w:rsidRDefault="006E7AFC" w:rsidP="006E7AFC">
      <w:pPr>
        <w:ind w:right="-144"/>
        <w:jc w:val="right"/>
        <w:rPr>
          <w:rFonts w:ascii="Comic Sans MS" w:hAnsi="Comic Sans MS"/>
          <w:sz w:val="18"/>
          <w:szCs w:val="18"/>
        </w:rPr>
      </w:pPr>
      <w:r w:rsidRPr="006E7AFC">
        <w:rPr>
          <w:rFonts w:ascii="Comic Sans MS" w:hAnsi="Comic Sans MS"/>
          <w:sz w:val="18"/>
          <w:szCs w:val="18"/>
        </w:rPr>
        <w:t>secretariaat@vbs-prinsenhof.be</w:t>
      </w:r>
    </w:p>
    <w:p w:rsidR="00BC1D77" w:rsidRPr="00BC1D77" w:rsidRDefault="00EB2B87" w:rsidP="00BC1D77">
      <w:pPr>
        <w:jc w:val="center"/>
        <w:rPr>
          <w:rFonts w:ascii="Consolas" w:hAnsi="Consolas"/>
        </w:rPr>
      </w:pPr>
      <w:r w:rsidRPr="00BC1D77">
        <w:rPr>
          <w:rFonts w:ascii="Consolas" w:hAnsi="Consola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96519</wp:posOffset>
                </wp:positionV>
                <wp:extent cx="62255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52F3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pt,7.6pt" to="46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" o:allowincell="f" strokecolor="gray" strokeweight="2pt"/>
            </w:pict>
          </mc:Fallback>
        </mc:AlternateContent>
      </w:r>
    </w:p>
    <w:p w:rsidR="00BC1D77" w:rsidRDefault="00BC1D77" w:rsidP="00BC1D77">
      <w:pPr>
        <w:jc w:val="center"/>
      </w:pPr>
    </w:p>
    <w:p w:rsidR="00BC1D77" w:rsidRDefault="00BC1D77" w:rsidP="00BC1D77"/>
    <w:p w:rsidR="00BC1D77" w:rsidRDefault="00BC1D77" w:rsidP="00BC1D77"/>
    <w:p w:rsidR="007D560D" w:rsidRPr="009C22B4" w:rsidRDefault="007D560D" w:rsidP="007D560D">
      <w:pPr>
        <w:ind w:left="4246" w:firstLine="1418"/>
        <w:jc w:val="right"/>
        <w:rPr>
          <w:rFonts w:ascii="Comic Sans MS" w:hAnsi="Comic Sans MS"/>
          <w:lang w:val="nl-BE"/>
        </w:rPr>
      </w:pPr>
    </w:p>
    <w:p w:rsidR="007D560D" w:rsidRPr="009C22B4" w:rsidRDefault="007D560D" w:rsidP="007D560D">
      <w:pPr>
        <w:ind w:left="4246" w:firstLine="1418"/>
        <w:jc w:val="right"/>
        <w:rPr>
          <w:rFonts w:ascii="Comic Sans MS" w:hAnsi="Comic Sans MS"/>
          <w:sz w:val="22"/>
          <w:lang w:val="nl-BE"/>
        </w:rPr>
      </w:pPr>
      <w:bookmarkStart w:id="0" w:name="_GoBack"/>
      <w:bookmarkEnd w:id="0"/>
      <w:r w:rsidRPr="009C22B4">
        <w:rPr>
          <w:rFonts w:ascii="Comic Sans MS" w:hAnsi="Comic Sans MS"/>
          <w:lang w:val="nl-BE"/>
        </w:rPr>
        <w:t>Grimbergen,</w:t>
      </w:r>
      <w:r w:rsidR="00285645">
        <w:rPr>
          <w:rFonts w:ascii="Comic Sans MS" w:hAnsi="Comic Sans MS"/>
          <w:lang w:val="nl-BE"/>
        </w:rPr>
        <w:t xml:space="preserve"> </w:t>
      </w:r>
      <w:r w:rsidR="00F11085">
        <w:rPr>
          <w:rFonts w:ascii="Comic Sans MS" w:hAnsi="Comic Sans MS"/>
          <w:lang w:val="nl-BE"/>
        </w:rPr>
        <w:t>24 j</w:t>
      </w:r>
      <w:r w:rsidR="00285645">
        <w:rPr>
          <w:rFonts w:ascii="Comic Sans MS" w:hAnsi="Comic Sans MS"/>
          <w:lang w:val="nl-BE"/>
        </w:rPr>
        <w:t>uni 201</w:t>
      </w:r>
      <w:r w:rsidR="008D7E72">
        <w:rPr>
          <w:rFonts w:ascii="Comic Sans MS" w:hAnsi="Comic Sans MS"/>
          <w:lang w:val="nl-BE"/>
        </w:rPr>
        <w:t>9</w:t>
      </w:r>
    </w:p>
    <w:p w:rsidR="007D560D" w:rsidRPr="009C22B4" w:rsidRDefault="007D560D" w:rsidP="007D560D">
      <w:pPr>
        <w:rPr>
          <w:rFonts w:ascii="Comic Sans MS" w:hAnsi="Comic Sans MS"/>
          <w:iCs/>
          <w:lang w:val="nl-BE"/>
        </w:rPr>
      </w:pPr>
    </w:p>
    <w:p w:rsidR="007D560D" w:rsidRPr="009C22B4" w:rsidRDefault="007D560D" w:rsidP="007D560D">
      <w:pPr>
        <w:rPr>
          <w:rFonts w:ascii="Comic Sans MS" w:hAnsi="Comic Sans MS"/>
          <w:lang w:val="nl-BE"/>
        </w:rPr>
      </w:pPr>
      <w:r w:rsidRPr="009C22B4">
        <w:rPr>
          <w:rFonts w:ascii="Comic Sans MS" w:hAnsi="Comic Sans MS"/>
          <w:i/>
          <w:iCs/>
          <w:u w:val="single"/>
          <w:lang w:val="nl-BE"/>
        </w:rPr>
        <w:t>Benodigdheden eerste leerjaar</w:t>
      </w:r>
    </w:p>
    <w:p w:rsidR="007D560D" w:rsidRPr="009C22B4" w:rsidRDefault="007D560D" w:rsidP="007D560D">
      <w:pPr>
        <w:rPr>
          <w:rFonts w:ascii="Comic Sans MS" w:hAnsi="Comic Sans MS"/>
          <w:lang w:val="nl-BE"/>
        </w:rPr>
      </w:pPr>
    </w:p>
    <w:p w:rsidR="007D560D" w:rsidRPr="009C22B4" w:rsidRDefault="007D560D" w:rsidP="007D560D">
      <w:pPr>
        <w:rPr>
          <w:rFonts w:ascii="Comic Sans MS" w:hAnsi="Comic Sans MS"/>
          <w:lang w:val="nl-BE"/>
        </w:rPr>
      </w:pPr>
    </w:p>
    <w:p w:rsidR="007D560D" w:rsidRPr="009C22B4" w:rsidRDefault="007D560D" w:rsidP="007D560D">
      <w:pPr>
        <w:rPr>
          <w:rFonts w:ascii="Comic Sans MS" w:hAnsi="Comic Sans MS"/>
          <w:lang w:val="nl-BE"/>
        </w:rPr>
      </w:pPr>
    </w:p>
    <w:p w:rsidR="007D560D" w:rsidRPr="009C22B4" w:rsidRDefault="007D560D" w:rsidP="007D560D">
      <w:pPr>
        <w:rPr>
          <w:rFonts w:ascii="Comic Sans MS" w:hAnsi="Comic Sans MS"/>
          <w:lang w:val="nl-BE"/>
        </w:rPr>
      </w:pPr>
      <w:r w:rsidRPr="009C22B4">
        <w:rPr>
          <w:rFonts w:ascii="Comic Sans MS" w:hAnsi="Comic Sans MS"/>
          <w:lang w:val="nl-BE"/>
        </w:rPr>
        <w:t>Beste ouders,</w:t>
      </w:r>
    </w:p>
    <w:p w:rsidR="007D560D" w:rsidRPr="009C22B4" w:rsidRDefault="007D560D" w:rsidP="007D560D">
      <w:pPr>
        <w:rPr>
          <w:rFonts w:ascii="Comic Sans MS" w:hAnsi="Comic Sans MS"/>
          <w:sz w:val="22"/>
          <w:szCs w:val="22"/>
          <w:lang w:val="nl-BE"/>
        </w:rPr>
      </w:pPr>
    </w:p>
    <w:p w:rsidR="007D560D" w:rsidRPr="000C1D72" w:rsidRDefault="007D560D" w:rsidP="007D560D">
      <w:pPr>
        <w:rPr>
          <w:rFonts w:ascii="Comic Sans MS" w:hAnsi="Comic Sans MS" w:cs="Arial"/>
          <w:sz w:val="22"/>
          <w:szCs w:val="22"/>
          <w:u w:val="single"/>
          <w:lang w:val="nl-BE"/>
        </w:rPr>
      </w:pPr>
      <w:r w:rsidRPr="009C22B4">
        <w:rPr>
          <w:rFonts w:ascii="Comic Sans MS" w:hAnsi="Comic Sans MS"/>
          <w:sz w:val="22"/>
          <w:szCs w:val="22"/>
          <w:lang w:val="nl-BE"/>
        </w:rPr>
        <w:t xml:space="preserve">Op de onderstaande lijst staan de materialen vermeld die uw kind volgend schooljaar in </w:t>
      </w:r>
      <w:r w:rsidRPr="009C22B4">
        <w:rPr>
          <w:rFonts w:ascii="Comic Sans MS" w:hAnsi="Comic Sans MS"/>
          <w:b/>
          <w:bCs/>
          <w:sz w:val="22"/>
          <w:szCs w:val="22"/>
          <w:lang w:val="nl-BE"/>
        </w:rPr>
        <w:t>het eerste leerjaar</w:t>
      </w:r>
      <w:r w:rsidRPr="009C22B4">
        <w:rPr>
          <w:rFonts w:ascii="Comic Sans MS" w:hAnsi="Comic Sans MS"/>
          <w:sz w:val="22"/>
          <w:szCs w:val="22"/>
          <w:lang w:val="nl-BE"/>
        </w:rPr>
        <w:t xml:space="preserve"> nodig heeft. Een aantal van deze materialen zijn </w:t>
      </w:r>
      <w:r w:rsidRPr="009C22B4">
        <w:rPr>
          <w:rFonts w:ascii="Comic Sans MS" w:hAnsi="Comic Sans MS"/>
          <w:sz w:val="22"/>
          <w:szCs w:val="22"/>
          <w:u w:val="single"/>
          <w:lang w:val="nl-BE"/>
        </w:rPr>
        <w:t>verbruiksmaterialen</w:t>
      </w:r>
      <w:r w:rsidRPr="009C22B4">
        <w:rPr>
          <w:rFonts w:ascii="Comic Sans MS" w:hAnsi="Comic Sans MS"/>
          <w:sz w:val="22"/>
          <w:szCs w:val="22"/>
          <w:lang w:val="nl-BE"/>
        </w:rPr>
        <w:t xml:space="preserve"> (cat</w:t>
      </w:r>
      <w:r w:rsidR="00CC1AD1">
        <w:rPr>
          <w:rFonts w:ascii="Comic Sans MS" w:hAnsi="Comic Sans MS"/>
          <w:sz w:val="22"/>
          <w:szCs w:val="22"/>
          <w:lang w:val="nl-BE"/>
        </w:rPr>
        <w:t>egorie</w:t>
      </w:r>
      <w:r w:rsidRPr="009C22B4">
        <w:rPr>
          <w:rFonts w:ascii="Comic Sans MS" w:hAnsi="Comic Sans MS"/>
          <w:sz w:val="22"/>
          <w:szCs w:val="22"/>
          <w:lang w:val="nl-BE"/>
        </w:rPr>
        <w:t xml:space="preserve"> I). Dit betekent dat uw kind bij het begin van het schooljaar dit materiaal eenmalig krijgt. Bij verlies of bij stukgaan van deze materialen </w:t>
      </w:r>
      <w:r w:rsidRPr="000C1D72">
        <w:rPr>
          <w:rFonts w:ascii="Comic Sans MS" w:hAnsi="Comic Sans MS" w:cs="Arial"/>
          <w:sz w:val="22"/>
          <w:szCs w:val="22"/>
          <w:u w:val="single"/>
          <w:lang w:val="nl-BE"/>
        </w:rPr>
        <w:t>zorgen de ouders voor vervanging.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tweede categorie materialen zijn </w:t>
      </w:r>
      <w:r w:rsidRPr="009C22B4">
        <w:rPr>
          <w:rFonts w:ascii="Comic Sans MS" w:hAnsi="Comic Sans MS" w:cs="Arial"/>
          <w:sz w:val="22"/>
          <w:szCs w:val="22"/>
          <w:u w:val="single"/>
          <w:lang w:val="nl-BE"/>
        </w:rPr>
        <w:t>gebruiksmaterialen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die in de klas in voldoende mate aanwezig zijn voor alle leerlingen. Bij verlies of beschadiging zullen de materialen via de schoolrekening aangerekend worden aan de ouders.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Een aantal materialen worden volledig door de ouders bekostigd. Deze materialen vindt u in categorie III.</w:t>
      </w:r>
    </w:p>
    <w:p w:rsidR="007D560D" w:rsidRPr="009C22B4" w:rsidRDefault="007D560D" w:rsidP="007D560D">
      <w:pPr>
        <w:rPr>
          <w:rFonts w:ascii="Comic Sans MS" w:hAnsi="Comic Sans MS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u w:val="single"/>
          <w:lang w:val="nl-BE"/>
        </w:rPr>
      </w:pPr>
      <w:r w:rsidRPr="009C22B4">
        <w:rPr>
          <w:rFonts w:ascii="Comic Sans MS" w:hAnsi="Comic Sans MS" w:cs="Arial"/>
          <w:sz w:val="22"/>
          <w:szCs w:val="22"/>
          <w:u w:val="single"/>
          <w:lang w:val="nl-BE"/>
        </w:rPr>
        <w:t>Categorie I</w:t>
      </w:r>
      <w:r w:rsidR="001A64B5">
        <w:rPr>
          <w:rFonts w:ascii="Comic Sans MS" w:hAnsi="Comic Sans MS" w:cs="Arial"/>
          <w:sz w:val="22"/>
          <w:szCs w:val="22"/>
          <w:u w:val="single"/>
          <w:lang w:val="nl-BE"/>
        </w:rPr>
        <w:t xml:space="preserve"> (verbruiksmaterialen)</w:t>
      </w:r>
      <w:r w:rsidRPr="009C22B4">
        <w:rPr>
          <w:rFonts w:ascii="Comic Sans MS" w:hAnsi="Comic Sans MS" w:cs="Arial"/>
          <w:sz w:val="22"/>
          <w:szCs w:val="22"/>
          <w:u w:val="single"/>
          <w:lang w:val="nl-BE"/>
        </w:rPr>
        <w:t xml:space="preserve">: 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Deze materialen ontvangen de leerlingen bij het begin van het schooljaar. (</w:t>
      </w:r>
      <w:r w:rsidR="006A60B4">
        <w:rPr>
          <w:rFonts w:ascii="Comic Sans MS" w:hAnsi="Comic Sans MS" w:cs="Arial"/>
          <w:i/>
          <w:iCs/>
          <w:sz w:val="22"/>
          <w:szCs w:val="22"/>
          <w:lang w:val="nl-BE"/>
        </w:rPr>
        <w:t>D</w:t>
      </w:r>
      <w:r w:rsidRPr="009C22B4">
        <w:rPr>
          <w:rFonts w:ascii="Comic Sans MS" w:hAnsi="Comic Sans MS" w:cs="Arial"/>
          <w:i/>
          <w:iCs/>
          <w:sz w:val="22"/>
          <w:szCs w:val="22"/>
          <w:lang w:val="nl-BE"/>
        </w:rPr>
        <w:t>it materiaal blijft steeds in de klas</w:t>
      </w:r>
      <w:r w:rsidRPr="009C22B4">
        <w:rPr>
          <w:rFonts w:ascii="Comic Sans MS" w:hAnsi="Comic Sans MS" w:cs="Arial"/>
          <w:sz w:val="22"/>
          <w:szCs w:val="22"/>
          <w:lang w:val="nl-BE"/>
        </w:rPr>
        <w:t>)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B63D0C" w:rsidP="007D560D">
      <w:pPr>
        <w:numPr>
          <w:ilvl w:val="0"/>
          <w:numId w:val="2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>schrijfpotlood + gom</w:t>
      </w:r>
    </w:p>
    <w:p w:rsidR="007D560D" w:rsidRPr="009C22B4" w:rsidRDefault="00B63D0C" w:rsidP="007D560D">
      <w:pPr>
        <w:numPr>
          <w:ilvl w:val="0"/>
          <w:numId w:val="2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Een blauwe en groene balpen</w:t>
      </w:r>
    </w:p>
    <w:p w:rsidR="007D560D" w:rsidRPr="009C22B4" w:rsidRDefault="00B63D0C" w:rsidP="007D560D">
      <w:pPr>
        <w:numPr>
          <w:ilvl w:val="0"/>
          <w:numId w:val="2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Kleurpotloden</w:t>
      </w:r>
    </w:p>
    <w:p w:rsidR="00BE53C3" w:rsidRDefault="00B63D0C" w:rsidP="006A60B4">
      <w:pPr>
        <w:numPr>
          <w:ilvl w:val="0"/>
          <w:numId w:val="2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Een lijmstift</w:t>
      </w:r>
    </w:p>
    <w:p w:rsidR="00FB4343" w:rsidRDefault="00FB4343" w:rsidP="00FB4343">
      <w:pPr>
        <w:rPr>
          <w:rFonts w:ascii="Comic Sans MS" w:hAnsi="Comic Sans MS" w:cs="Arial"/>
          <w:sz w:val="22"/>
          <w:szCs w:val="22"/>
          <w:lang w:val="nl-BE"/>
        </w:rPr>
      </w:pPr>
    </w:p>
    <w:p w:rsidR="00FB4343" w:rsidRPr="009C22B4" w:rsidRDefault="00FB4343" w:rsidP="00FB4343">
      <w:pPr>
        <w:rPr>
          <w:rFonts w:ascii="Comic Sans MS" w:hAnsi="Comic Sans MS" w:cs="Arial"/>
          <w:i/>
          <w:iCs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Deze materialen ontvangen de leerlingen eenmalig bij het begin van het schooljaar. (</w:t>
      </w:r>
      <w:r w:rsidR="006A60B4">
        <w:rPr>
          <w:rFonts w:ascii="Comic Sans MS" w:hAnsi="Comic Sans MS" w:cs="Arial"/>
          <w:i/>
          <w:iCs/>
          <w:sz w:val="22"/>
          <w:szCs w:val="22"/>
          <w:lang w:val="nl-BE"/>
        </w:rPr>
        <w:t>D</w:t>
      </w:r>
      <w:r w:rsidRPr="009C22B4">
        <w:rPr>
          <w:rFonts w:ascii="Comic Sans MS" w:hAnsi="Comic Sans MS" w:cs="Arial"/>
          <w:i/>
          <w:iCs/>
          <w:sz w:val="22"/>
          <w:szCs w:val="22"/>
          <w:lang w:val="nl-BE"/>
        </w:rPr>
        <w:t>it materiaal gaat geregeld mee naar huis)</w:t>
      </w:r>
    </w:p>
    <w:p w:rsidR="00FB4343" w:rsidRPr="009C22B4" w:rsidRDefault="00FB4343" w:rsidP="00FB4343">
      <w:pPr>
        <w:rPr>
          <w:rFonts w:ascii="Comic Sans MS" w:hAnsi="Comic Sans MS" w:cs="Arial"/>
          <w:sz w:val="22"/>
          <w:szCs w:val="22"/>
          <w:lang w:val="nl-BE"/>
        </w:rPr>
      </w:pPr>
    </w:p>
    <w:p w:rsidR="00FB4343" w:rsidRDefault="004F23E1" w:rsidP="00FB4343">
      <w:pPr>
        <w:numPr>
          <w:ilvl w:val="0"/>
          <w:numId w:val="3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Een rapportmap</w:t>
      </w:r>
    </w:p>
    <w:p w:rsidR="00BF07A7" w:rsidRPr="009C22B4" w:rsidRDefault="00BF07A7" w:rsidP="00FB4343">
      <w:pPr>
        <w:numPr>
          <w:ilvl w:val="0"/>
          <w:numId w:val="3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 xml:space="preserve">Toetsenmap </w:t>
      </w:r>
    </w:p>
    <w:p w:rsidR="00FB4343" w:rsidRPr="009C22B4" w:rsidRDefault="00FB4343" w:rsidP="00FB4343">
      <w:pPr>
        <w:numPr>
          <w:ilvl w:val="0"/>
          <w:numId w:val="3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Een schoolagenda</w:t>
      </w:r>
    </w:p>
    <w:p w:rsidR="007D560D" w:rsidRDefault="004F23E1" w:rsidP="007D560D">
      <w:pPr>
        <w:numPr>
          <w:ilvl w:val="0"/>
          <w:numId w:val="3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Schriften en werkboeken</w:t>
      </w:r>
    </w:p>
    <w:p w:rsidR="00CE1119" w:rsidRPr="00CC1AD1" w:rsidRDefault="00CE1119" w:rsidP="007D560D">
      <w:pPr>
        <w:numPr>
          <w:ilvl w:val="0"/>
          <w:numId w:val="3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Kartonnen heen en weer map (de kinderen krijgen dit schooljaar een kartonnen map, u hoeft dus zelf geen map te voorzien!)</w:t>
      </w:r>
    </w:p>
    <w:p w:rsidR="007D560D" w:rsidRPr="009C22B4" w:rsidRDefault="00FB4343" w:rsidP="007D560D">
      <w:pPr>
        <w:rPr>
          <w:rFonts w:ascii="Comic Sans MS" w:hAnsi="Comic Sans MS" w:cs="Arial"/>
          <w:sz w:val="22"/>
          <w:szCs w:val="22"/>
          <w:u w:val="single"/>
          <w:lang w:val="nl-BE"/>
        </w:rPr>
      </w:pPr>
      <w:r>
        <w:rPr>
          <w:rFonts w:ascii="Comic Sans MS" w:hAnsi="Comic Sans MS" w:cs="Arial"/>
          <w:sz w:val="22"/>
          <w:szCs w:val="22"/>
          <w:u w:val="single"/>
          <w:lang w:val="nl-BE"/>
        </w:rPr>
        <w:br w:type="page"/>
      </w:r>
      <w:r w:rsidR="007D560D" w:rsidRPr="009C22B4">
        <w:rPr>
          <w:rFonts w:ascii="Comic Sans MS" w:hAnsi="Comic Sans MS" w:cs="Arial"/>
          <w:sz w:val="22"/>
          <w:szCs w:val="22"/>
          <w:u w:val="single"/>
          <w:lang w:val="nl-BE"/>
        </w:rPr>
        <w:lastRenderedPageBreak/>
        <w:t>Categorie II</w:t>
      </w:r>
      <w:r w:rsidR="001A64B5">
        <w:rPr>
          <w:rFonts w:ascii="Comic Sans MS" w:hAnsi="Comic Sans MS" w:cs="Arial"/>
          <w:sz w:val="22"/>
          <w:szCs w:val="22"/>
          <w:u w:val="single"/>
          <w:lang w:val="nl-BE"/>
        </w:rPr>
        <w:t xml:space="preserve"> (gebruiksmaterialen)</w:t>
      </w:r>
      <w:r w:rsidR="007D560D" w:rsidRPr="009C22B4">
        <w:rPr>
          <w:rFonts w:ascii="Comic Sans MS" w:hAnsi="Comic Sans MS" w:cs="Arial"/>
          <w:sz w:val="22"/>
          <w:szCs w:val="22"/>
          <w:u w:val="single"/>
          <w:lang w:val="nl-BE"/>
        </w:rPr>
        <w:t>: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Deze materialen zijn voorhanden in de klas. Bij verlies of beschadiging worden ze aangerekend via de schoolrekening. 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Default="00677922" w:rsidP="007D560D">
      <w:pPr>
        <w:numPr>
          <w:ilvl w:val="0"/>
          <w:numId w:val="4"/>
        </w:numPr>
        <w:tabs>
          <w:tab w:val="left" w:pos="72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L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>eesboeken</w:t>
      </w:r>
      <w:r>
        <w:rPr>
          <w:rFonts w:ascii="Comic Sans MS" w:hAnsi="Comic Sans MS" w:cs="Arial"/>
          <w:sz w:val="22"/>
          <w:szCs w:val="22"/>
          <w:lang w:val="nl-BE"/>
        </w:rPr>
        <w:t xml:space="preserve"> en ‘veilig en vlot’</w:t>
      </w:r>
    </w:p>
    <w:p w:rsidR="007D560D" w:rsidRPr="009C22B4" w:rsidRDefault="00B63D0C" w:rsidP="007D560D">
      <w:pPr>
        <w:numPr>
          <w:ilvl w:val="0"/>
          <w:numId w:val="4"/>
        </w:numPr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</w:t>
      </w:r>
      <w:r w:rsidR="004F23E1">
        <w:rPr>
          <w:rFonts w:ascii="Comic Sans MS" w:hAnsi="Comic Sans MS" w:cs="Arial"/>
          <w:sz w:val="22"/>
          <w:szCs w:val="22"/>
          <w:lang w:val="nl-BE"/>
        </w:rPr>
        <w:t>schaar</w:t>
      </w:r>
      <w:r w:rsidR="006A70AB">
        <w:rPr>
          <w:rFonts w:ascii="Comic Sans MS" w:hAnsi="Comic Sans MS" w:cs="Arial"/>
          <w:sz w:val="22"/>
          <w:szCs w:val="22"/>
          <w:lang w:val="nl-BE"/>
        </w:rPr>
        <w:t>/ lat</w:t>
      </w:r>
    </w:p>
    <w:p w:rsidR="007D560D" w:rsidRPr="009C22B4" w:rsidRDefault="00B63D0C" w:rsidP="007D560D">
      <w:pPr>
        <w:numPr>
          <w:ilvl w:val="0"/>
          <w:numId w:val="4"/>
        </w:numPr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</w:t>
      </w:r>
      <w:r w:rsidR="004F23E1">
        <w:rPr>
          <w:rFonts w:ascii="Comic Sans MS" w:hAnsi="Comic Sans MS" w:cs="Arial"/>
          <w:sz w:val="22"/>
          <w:szCs w:val="22"/>
          <w:lang w:val="nl-BE"/>
        </w:rPr>
        <w:t>doos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om schrijfgerief en materiaal in op te bergen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u w:val="single"/>
          <w:lang w:val="nl-BE"/>
        </w:rPr>
      </w:pPr>
      <w:r w:rsidRPr="009C22B4">
        <w:rPr>
          <w:rFonts w:ascii="Comic Sans MS" w:hAnsi="Comic Sans MS" w:cs="Arial"/>
          <w:sz w:val="22"/>
          <w:szCs w:val="22"/>
          <w:u w:val="single"/>
          <w:lang w:val="nl-BE"/>
        </w:rPr>
        <w:t>Categorie III: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Deze materialen zijn noodzakelijk en worden door de ouders bekostigd.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</w:t>
      </w:r>
      <w:r w:rsidR="007D560D" w:rsidRPr="00677922">
        <w:rPr>
          <w:rFonts w:ascii="Comic Sans MS" w:hAnsi="Comic Sans MS" w:cs="Arial"/>
          <w:b/>
          <w:sz w:val="22"/>
          <w:szCs w:val="22"/>
          <w:lang w:val="nl-BE"/>
        </w:rPr>
        <w:t>stevige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schooltas die </w:t>
      </w:r>
      <w:r w:rsidR="007D560D" w:rsidRPr="00677922">
        <w:rPr>
          <w:rFonts w:ascii="Comic Sans MS" w:hAnsi="Comic Sans MS" w:cs="Arial"/>
          <w:b/>
          <w:sz w:val="22"/>
          <w:szCs w:val="22"/>
          <w:lang w:val="nl-BE"/>
        </w:rPr>
        <w:t>gemakkelijk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recht blijft staan (</w:t>
      </w:r>
      <w:r w:rsidR="007D560D" w:rsidRPr="00CC1AD1">
        <w:rPr>
          <w:rFonts w:ascii="Comic Sans MS" w:hAnsi="Comic Sans MS" w:cs="Arial"/>
          <w:sz w:val="22"/>
          <w:szCs w:val="22"/>
          <w:u w:val="single"/>
          <w:lang w:val="nl-BE"/>
        </w:rPr>
        <w:t>geen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rugzak, liefst voorgevormd)</w:t>
      </w:r>
    </w:p>
    <w:p w:rsidR="007D560D" w:rsidRPr="009C22B4" w:rsidRDefault="007D560D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1 </w:t>
      </w:r>
      <w:r w:rsidR="004F23E1" w:rsidRPr="004F23E1">
        <w:rPr>
          <w:rFonts w:ascii="Comic Sans MS" w:hAnsi="Comic Sans MS" w:cs="Arial"/>
          <w:b/>
          <w:sz w:val="22"/>
          <w:szCs w:val="22"/>
          <w:lang w:val="nl-BE"/>
        </w:rPr>
        <w:t>DIKKE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map met</w:t>
      </w:r>
      <w:r w:rsidR="00B63D0C">
        <w:rPr>
          <w:rFonts w:ascii="Comic Sans MS" w:hAnsi="Comic Sans MS" w:cs="Arial"/>
          <w:sz w:val="22"/>
          <w:szCs w:val="22"/>
          <w:lang w:val="nl-BE"/>
        </w:rPr>
        <w:t xml:space="preserve"> 2 ringen (A4-formaat) – rug </w:t>
      </w:r>
      <w:r w:rsidR="006A70AB">
        <w:rPr>
          <w:rFonts w:ascii="Comic Sans MS" w:hAnsi="Comic Sans MS" w:cs="Arial"/>
          <w:sz w:val="22"/>
          <w:szCs w:val="22"/>
          <w:lang w:val="nl-BE"/>
        </w:rPr>
        <w:t>4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cm</w:t>
      </w:r>
      <w:r w:rsidR="00277BAC">
        <w:rPr>
          <w:rFonts w:ascii="Comic Sans MS" w:hAnsi="Comic Sans MS" w:cs="Arial"/>
          <w:sz w:val="22"/>
          <w:szCs w:val="22"/>
          <w:lang w:val="nl-BE"/>
        </w:rPr>
        <w:t xml:space="preserve">, </w:t>
      </w:r>
      <w:r w:rsidR="006A70AB">
        <w:rPr>
          <w:rFonts w:ascii="Comic Sans MS" w:hAnsi="Comic Sans MS" w:cs="Arial"/>
          <w:sz w:val="22"/>
          <w:szCs w:val="22"/>
          <w:lang w:val="nl-BE"/>
        </w:rPr>
        <w:t>zonder</w:t>
      </w:r>
      <w:r w:rsidR="00277BAC">
        <w:rPr>
          <w:rFonts w:ascii="Comic Sans MS" w:hAnsi="Comic Sans MS" w:cs="Arial"/>
          <w:sz w:val="22"/>
          <w:szCs w:val="22"/>
          <w:lang w:val="nl-BE"/>
        </w:rPr>
        <w:t xml:space="preserve"> </w:t>
      </w:r>
      <w:proofErr w:type="spellStart"/>
      <w:r w:rsidR="00277BAC">
        <w:rPr>
          <w:rFonts w:ascii="Comic Sans MS" w:hAnsi="Comic Sans MS" w:cs="Arial"/>
          <w:sz w:val="22"/>
          <w:szCs w:val="22"/>
          <w:lang w:val="nl-BE"/>
        </w:rPr>
        <w:t>hendelsysteem</w:t>
      </w:r>
      <w:proofErr w:type="spellEnd"/>
    </w:p>
    <w:p w:rsidR="007D560D" w:rsidRPr="009C22B4" w:rsidRDefault="006A70AB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3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plastiek hoesjes om in</w:t>
      </w:r>
      <w:r w:rsidR="00B63D0C">
        <w:rPr>
          <w:rFonts w:ascii="Comic Sans MS" w:hAnsi="Comic Sans MS" w:cs="Arial"/>
          <w:sz w:val="22"/>
          <w:szCs w:val="22"/>
          <w:lang w:val="nl-BE"/>
        </w:rPr>
        <w:t xml:space="preserve"> de</w:t>
      </w:r>
      <w:r w:rsidR="007D560D" w:rsidRPr="009C22B4">
        <w:rPr>
          <w:rFonts w:ascii="Comic Sans MS" w:hAnsi="Comic Sans MS" w:cs="Arial"/>
          <w:sz w:val="22"/>
          <w:szCs w:val="22"/>
          <w:lang w:val="nl-BE"/>
        </w:rPr>
        <w:t xml:space="preserve"> ringmap te steken</w:t>
      </w:r>
      <w:r w:rsidR="00080506">
        <w:rPr>
          <w:rFonts w:ascii="Comic Sans MS" w:hAnsi="Comic Sans MS" w:cs="Arial"/>
          <w:sz w:val="22"/>
          <w:szCs w:val="22"/>
          <w:lang w:val="nl-BE"/>
        </w:rPr>
        <w:t xml:space="preserve"> </w:t>
      </w:r>
      <w:r w:rsidR="00080506" w:rsidRPr="00080506">
        <w:rPr>
          <w:rFonts w:ascii="Comic Sans MS" w:hAnsi="Comic Sans MS" w:cs="Arial"/>
          <w:b/>
          <w:sz w:val="22"/>
          <w:szCs w:val="22"/>
          <w:lang w:val="nl-BE"/>
        </w:rPr>
        <w:t>(st</w:t>
      </w:r>
      <w:r w:rsidR="00902783">
        <w:rPr>
          <w:rFonts w:ascii="Comic Sans MS" w:hAnsi="Comic Sans MS" w:cs="Arial"/>
          <w:b/>
          <w:sz w:val="22"/>
          <w:szCs w:val="22"/>
          <w:lang w:val="nl-BE"/>
        </w:rPr>
        <w:t>eek</w:t>
      </w:r>
      <w:r w:rsidR="00080506" w:rsidRPr="00080506">
        <w:rPr>
          <w:rFonts w:ascii="Comic Sans MS" w:hAnsi="Comic Sans MS" w:cs="Arial"/>
          <w:b/>
          <w:sz w:val="22"/>
          <w:szCs w:val="22"/>
          <w:lang w:val="nl-BE"/>
        </w:rPr>
        <w:t xml:space="preserve"> ze al in de ringmap!)</w:t>
      </w:r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080506">
        <w:rPr>
          <w:rFonts w:ascii="Comic Sans MS" w:hAnsi="Comic Sans MS" w:cs="Arial"/>
          <w:b/>
          <w:sz w:val="22"/>
          <w:szCs w:val="22"/>
          <w:lang w:val="nl-BE"/>
        </w:rPr>
        <w:t xml:space="preserve">Een slijper </w:t>
      </w:r>
      <w:r w:rsidR="004F23E1">
        <w:rPr>
          <w:rFonts w:ascii="Comic Sans MS" w:hAnsi="Comic Sans MS" w:cs="Arial"/>
          <w:b/>
          <w:sz w:val="22"/>
          <w:szCs w:val="22"/>
          <w:lang w:val="nl-BE"/>
        </w:rPr>
        <w:t>MET</w:t>
      </w:r>
      <w:r w:rsidRPr="00080506">
        <w:rPr>
          <w:rFonts w:ascii="Comic Sans MS" w:hAnsi="Comic Sans MS" w:cs="Arial"/>
          <w:b/>
          <w:sz w:val="22"/>
          <w:szCs w:val="22"/>
          <w:lang w:val="nl-BE"/>
        </w:rPr>
        <w:t xml:space="preserve"> potje</w:t>
      </w:r>
      <w:r w:rsidR="006A60B4">
        <w:rPr>
          <w:rFonts w:ascii="Comic Sans MS" w:hAnsi="Comic Sans MS" w:cs="Arial"/>
          <w:sz w:val="22"/>
          <w:szCs w:val="22"/>
          <w:lang w:val="nl-BE"/>
        </w:rPr>
        <w:t xml:space="preserve"> </w:t>
      </w:r>
      <w:r w:rsidR="006A70AB">
        <w:rPr>
          <w:rFonts w:ascii="Comic Sans MS" w:hAnsi="Comic Sans MS" w:cs="Arial"/>
          <w:sz w:val="22"/>
          <w:szCs w:val="22"/>
          <w:lang w:val="nl-BE"/>
        </w:rPr>
        <w:t xml:space="preserve">( </w:t>
      </w:r>
      <w:r w:rsidR="006A70AB" w:rsidRPr="006A70AB">
        <w:rPr>
          <w:rFonts w:ascii="Comic Sans MS" w:hAnsi="Comic Sans MS" w:cs="Arial"/>
          <w:b/>
          <w:sz w:val="22"/>
          <w:szCs w:val="22"/>
          <w:lang w:val="nl-BE"/>
        </w:rPr>
        <w:t>MET</w:t>
      </w:r>
      <w:r w:rsidR="00BF07A7">
        <w:rPr>
          <w:rFonts w:ascii="Comic Sans MS" w:hAnsi="Comic Sans MS" w:cs="Arial"/>
          <w:sz w:val="22"/>
          <w:szCs w:val="22"/>
          <w:lang w:val="nl-BE"/>
        </w:rPr>
        <w:t xml:space="preserve"> een grote en kleine opening)</w:t>
      </w:r>
    </w:p>
    <w:p w:rsidR="007D560D" w:rsidRPr="00677922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b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brooddoos, een koekendoosje. </w:t>
      </w:r>
      <w:r w:rsidR="00501E3B">
        <w:rPr>
          <w:rFonts w:ascii="Comic Sans MS" w:hAnsi="Comic Sans MS" w:cs="Arial"/>
          <w:sz w:val="22"/>
          <w:szCs w:val="22"/>
          <w:lang w:val="nl-BE"/>
        </w:rPr>
        <w:t>(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Een goed </w:t>
      </w:r>
      <w:proofErr w:type="spellStart"/>
      <w:r w:rsidRPr="009C22B4">
        <w:rPr>
          <w:rFonts w:ascii="Comic Sans MS" w:hAnsi="Comic Sans MS" w:cs="Arial"/>
          <w:sz w:val="22"/>
          <w:szCs w:val="22"/>
          <w:lang w:val="nl-BE"/>
        </w:rPr>
        <w:t>hersluitbare</w:t>
      </w:r>
      <w:proofErr w:type="spellEnd"/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drinkbus krijgt uw kind op school!</w:t>
      </w:r>
      <w:r w:rsidR="00501E3B">
        <w:rPr>
          <w:rFonts w:ascii="Comic Sans MS" w:hAnsi="Comic Sans MS" w:cs="Arial"/>
          <w:sz w:val="22"/>
          <w:szCs w:val="22"/>
          <w:lang w:val="nl-BE"/>
        </w:rPr>
        <w:t>)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</w:t>
      </w:r>
      <w:r w:rsidR="007D560D" w:rsidRPr="00677922">
        <w:rPr>
          <w:rFonts w:ascii="Comic Sans MS" w:hAnsi="Comic Sans MS" w:cs="Arial"/>
          <w:b/>
          <w:sz w:val="22"/>
          <w:szCs w:val="22"/>
          <w:lang w:val="nl-BE"/>
        </w:rPr>
        <w:t>Gelieve deze begin september te voorzien van een etiket met naam en klas op.</w:t>
      </w:r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Witte turnpantoffels met </w:t>
      </w:r>
      <w:r w:rsidRPr="00CE1119">
        <w:rPr>
          <w:rFonts w:ascii="Comic Sans MS" w:hAnsi="Comic Sans MS" w:cs="Arial"/>
          <w:b/>
          <w:bCs/>
          <w:sz w:val="22"/>
          <w:szCs w:val="22"/>
          <w:lang w:val="nl-BE"/>
        </w:rPr>
        <w:t>bleke zool</w:t>
      </w:r>
      <w:r w:rsidR="00CC1AD1">
        <w:rPr>
          <w:rFonts w:ascii="Comic Sans MS" w:hAnsi="Comic Sans MS" w:cs="Arial"/>
          <w:sz w:val="22"/>
          <w:szCs w:val="22"/>
          <w:lang w:val="nl-BE"/>
        </w:rPr>
        <w:t>, dit mogen ook de turnpantoffels met plakkers zijn (</w:t>
      </w:r>
      <w:r w:rsidR="00CC1AD1">
        <w:rPr>
          <w:rFonts w:ascii="Comic Sans MS" w:hAnsi="Comic Sans MS" w:cs="Arial"/>
          <w:sz w:val="22"/>
          <w:szCs w:val="22"/>
          <w:u w:val="single"/>
          <w:lang w:val="nl-BE"/>
        </w:rPr>
        <w:t>geen</w:t>
      </w:r>
      <w:r w:rsidR="00CC1AD1">
        <w:rPr>
          <w:rFonts w:ascii="Comic Sans MS" w:hAnsi="Comic Sans MS" w:cs="Arial"/>
          <w:sz w:val="22"/>
          <w:szCs w:val="22"/>
          <w:lang w:val="nl-BE"/>
        </w:rPr>
        <w:t xml:space="preserve"> sportschoenen met veters)</w:t>
      </w:r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Zwempak of -broek </w:t>
      </w:r>
      <w:r w:rsidR="002C3BB9">
        <w:rPr>
          <w:rFonts w:ascii="Comic Sans MS" w:hAnsi="Comic Sans MS" w:cs="Arial"/>
          <w:sz w:val="22"/>
          <w:szCs w:val="22"/>
          <w:lang w:val="nl-BE"/>
        </w:rPr>
        <w:t>, badmuts en zwembril</w:t>
      </w:r>
      <w:r w:rsidR="00CC1AD1">
        <w:rPr>
          <w:rFonts w:ascii="Comic Sans MS" w:hAnsi="Comic Sans MS" w:cs="Arial"/>
          <w:sz w:val="22"/>
          <w:szCs w:val="22"/>
          <w:lang w:val="nl-BE"/>
        </w:rPr>
        <w:t xml:space="preserve"> </w:t>
      </w:r>
      <w:r w:rsidRPr="009C22B4">
        <w:rPr>
          <w:rFonts w:ascii="Comic Sans MS" w:hAnsi="Comic Sans MS" w:cs="Arial"/>
          <w:sz w:val="22"/>
          <w:szCs w:val="22"/>
          <w:lang w:val="nl-BE"/>
        </w:rPr>
        <w:t>(vanaf het tweede trimester)</w:t>
      </w:r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Turnkledij van de school (deze kan u in september bestellen op het eerste bestelformulier)</w:t>
      </w:r>
    </w:p>
    <w:p w:rsidR="007D560D" w:rsidRPr="009C22B4" w:rsidRDefault="004F23E1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proofErr w:type="spellStart"/>
      <w:r>
        <w:rPr>
          <w:rFonts w:ascii="Comic Sans MS" w:hAnsi="Comic Sans MS" w:cs="Arial"/>
          <w:sz w:val="22"/>
          <w:szCs w:val="22"/>
          <w:lang w:val="nl-BE"/>
        </w:rPr>
        <w:t>Turnzak</w:t>
      </w:r>
      <w:proofErr w:type="spellEnd"/>
      <w:r>
        <w:rPr>
          <w:rFonts w:ascii="Comic Sans MS" w:hAnsi="Comic Sans MS" w:cs="Arial"/>
          <w:sz w:val="22"/>
          <w:szCs w:val="22"/>
          <w:lang w:val="nl-BE"/>
        </w:rPr>
        <w:t xml:space="preserve"> en </w:t>
      </w:r>
      <w:proofErr w:type="spellStart"/>
      <w:r>
        <w:rPr>
          <w:rFonts w:ascii="Comic Sans MS" w:hAnsi="Comic Sans MS" w:cs="Arial"/>
          <w:sz w:val="22"/>
          <w:szCs w:val="22"/>
          <w:lang w:val="nl-BE"/>
        </w:rPr>
        <w:t>zwemzak</w:t>
      </w:r>
      <w:proofErr w:type="spellEnd"/>
    </w:p>
    <w:p w:rsidR="007D560D" w:rsidRPr="009C22B4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Kaftpapier</w:t>
      </w:r>
      <w:r w:rsidR="006A70AB">
        <w:rPr>
          <w:rFonts w:ascii="Comic Sans MS" w:hAnsi="Comic Sans MS" w:cs="Arial"/>
          <w:sz w:val="22"/>
          <w:szCs w:val="22"/>
          <w:lang w:val="nl-BE"/>
        </w:rPr>
        <w:t xml:space="preserve"> (1 rolletje is voldoende)</w:t>
      </w:r>
      <w:r w:rsidRPr="009C22B4">
        <w:rPr>
          <w:rFonts w:ascii="Comic Sans MS" w:hAnsi="Comic Sans MS" w:cs="Arial"/>
          <w:sz w:val="22"/>
          <w:szCs w:val="22"/>
          <w:lang w:val="nl-BE"/>
        </w:rPr>
        <w:t xml:space="preserve"> en etiketten</w:t>
      </w:r>
    </w:p>
    <w:p w:rsidR="007D560D" w:rsidRDefault="00B63D0C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Stiften</w:t>
      </w:r>
    </w:p>
    <w:p w:rsidR="00BF07A7" w:rsidRDefault="00BF07A7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3 doosjes: 2 doosjes voor rekenkaartj</w:t>
      </w:r>
      <w:r w:rsidR="004F23E1">
        <w:rPr>
          <w:rFonts w:ascii="Comic Sans MS" w:hAnsi="Comic Sans MS" w:cs="Arial"/>
          <w:sz w:val="22"/>
          <w:szCs w:val="22"/>
          <w:lang w:val="nl-BE"/>
        </w:rPr>
        <w:t>es en 1 doosje voor de letter</w:t>
      </w:r>
      <w:r>
        <w:rPr>
          <w:rFonts w:ascii="Comic Sans MS" w:hAnsi="Comic Sans MS" w:cs="Arial"/>
          <w:sz w:val="22"/>
          <w:szCs w:val="22"/>
          <w:lang w:val="nl-BE"/>
        </w:rPr>
        <w:t>s</w:t>
      </w:r>
      <w:r w:rsidR="00501E3B">
        <w:rPr>
          <w:rFonts w:ascii="Comic Sans MS" w:hAnsi="Comic Sans MS" w:cs="Arial"/>
          <w:sz w:val="22"/>
          <w:szCs w:val="22"/>
          <w:lang w:val="nl-BE"/>
        </w:rPr>
        <w:t xml:space="preserve"> (om </w:t>
      </w:r>
      <w:r w:rsidR="00501E3B" w:rsidRPr="004F23E1">
        <w:rPr>
          <w:rFonts w:ascii="Comic Sans MS" w:hAnsi="Comic Sans MS" w:cs="Arial"/>
          <w:b/>
          <w:sz w:val="22"/>
          <w:szCs w:val="22"/>
          <w:lang w:val="nl-BE"/>
        </w:rPr>
        <w:t>thuis</w:t>
      </w:r>
      <w:r w:rsidR="00501E3B">
        <w:rPr>
          <w:rFonts w:ascii="Comic Sans MS" w:hAnsi="Comic Sans MS" w:cs="Arial"/>
          <w:sz w:val="22"/>
          <w:szCs w:val="22"/>
          <w:lang w:val="nl-BE"/>
        </w:rPr>
        <w:t xml:space="preserve"> te bewaren)</w:t>
      </w:r>
    </w:p>
    <w:p w:rsidR="00321ECE" w:rsidRDefault="00321ECE" w:rsidP="007D560D">
      <w:pPr>
        <w:numPr>
          <w:ilvl w:val="0"/>
          <w:numId w:val="1"/>
        </w:numPr>
        <w:tabs>
          <w:tab w:val="left" w:pos="360"/>
        </w:tabs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 xml:space="preserve">1 placemat </w:t>
      </w:r>
      <w:r w:rsidR="00CC1AD1">
        <w:rPr>
          <w:rFonts w:ascii="Comic Sans MS" w:hAnsi="Comic Sans MS" w:cs="Arial"/>
          <w:sz w:val="22"/>
          <w:szCs w:val="22"/>
          <w:lang w:val="nl-BE"/>
        </w:rPr>
        <w:t>(iedereen!)</w:t>
      </w:r>
    </w:p>
    <w:p w:rsidR="006A70AB" w:rsidRDefault="006A70AB" w:rsidP="006A70AB">
      <w:pPr>
        <w:suppressAutoHyphens/>
        <w:ind w:left="360"/>
        <w:rPr>
          <w:rFonts w:ascii="Comic Sans MS" w:hAnsi="Comic Sans MS" w:cs="Arial"/>
          <w:sz w:val="22"/>
          <w:szCs w:val="22"/>
          <w:lang w:val="nl-BE"/>
        </w:rPr>
      </w:pPr>
    </w:p>
    <w:p w:rsidR="006A70AB" w:rsidRDefault="006A70AB" w:rsidP="006A70AB">
      <w:pPr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Deze materialen hebt u thuis nodig:</w:t>
      </w:r>
    </w:p>
    <w:p w:rsidR="006A70AB" w:rsidRDefault="006A70AB" w:rsidP="006A70AB">
      <w:pPr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-    Schrijfpotlood</w:t>
      </w:r>
      <w:r w:rsidR="002C3BB9">
        <w:rPr>
          <w:rFonts w:ascii="Comic Sans MS" w:hAnsi="Comic Sans MS" w:cs="Arial"/>
          <w:sz w:val="22"/>
          <w:szCs w:val="22"/>
          <w:lang w:val="nl-BE"/>
        </w:rPr>
        <w:t xml:space="preserve"> + gom</w:t>
      </w:r>
    </w:p>
    <w:p w:rsidR="006A70AB" w:rsidRDefault="006A70AB" w:rsidP="006A70AB">
      <w:pPr>
        <w:suppressAutoHyphens/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-    Vanaf januari: balpen</w:t>
      </w:r>
    </w:p>
    <w:p w:rsidR="006A70AB" w:rsidRPr="009C22B4" w:rsidRDefault="006A70AB" w:rsidP="006A70AB">
      <w:pPr>
        <w:suppressAutoHyphens/>
        <w:ind w:left="360"/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FB4343" w:rsidRDefault="00677922" w:rsidP="007D560D">
      <w:pPr>
        <w:rPr>
          <w:rFonts w:ascii="Comic Sans MS" w:hAnsi="Comic Sans MS" w:cs="Arial"/>
          <w:b/>
          <w:bCs/>
          <w:sz w:val="30"/>
          <w:szCs w:val="30"/>
          <w:u w:val="single"/>
          <w:lang w:val="nl-BE"/>
        </w:rPr>
      </w:pPr>
      <w:r w:rsidRPr="00FB4343">
        <w:rPr>
          <w:rFonts w:ascii="Comic Sans MS" w:hAnsi="Comic Sans MS" w:cs="Arial"/>
          <w:b/>
          <w:bCs/>
          <w:sz w:val="30"/>
          <w:szCs w:val="30"/>
          <w:u w:val="single"/>
          <w:lang w:val="nl-BE"/>
        </w:rPr>
        <w:t>!!</w:t>
      </w:r>
      <w:r w:rsidR="007D560D" w:rsidRPr="00FB4343">
        <w:rPr>
          <w:rFonts w:ascii="Comic Sans MS" w:hAnsi="Comic Sans MS" w:cs="Arial"/>
          <w:b/>
          <w:bCs/>
          <w:sz w:val="30"/>
          <w:szCs w:val="30"/>
          <w:u w:val="single"/>
          <w:lang w:val="nl-BE"/>
        </w:rPr>
        <w:t>Zorg ervoor dat je naam op alle persoonlijke spullen staat</w:t>
      </w:r>
      <w:r w:rsidRPr="00FB4343">
        <w:rPr>
          <w:rFonts w:ascii="Comic Sans MS" w:hAnsi="Comic Sans MS" w:cs="Arial"/>
          <w:b/>
          <w:bCs/>
          <w:sz w:val="30"/>
          <w:szCs w:val="30"/>
          <w:u w:val="single"/>
          <w:lang w:val="nl-BE"/>
        </w:rPr>
        <w:t>!!</w:t>
      </w:r>
    </w:p>
    <w:p w:rsidR="00677922" w:rsidRPr="009C22B4" w:rsidRDefault="00677922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124D44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noProof/>
          <w:sz w:val="22"/>
          <w:szCs w:val="22"/>
          <w:lang w:val="nl-BE" w:eastAsia="nl-B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25400</wp:posOffset>
            </wp:positionV>
            <wp:extent cx="1031875" cy="102616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  <w:r w:rsidRPr="009C22B4">
        <w:rPr>
          <w:rFonts w:ascii="Comic Sans MS" w:hAnsi="Comic Sans MS" w:cs="Arial"/>
          <w:sz w:val="22"/>
          <w:szCs w:val="22"/>
          <w:lang w:val="nl-BE"/>
        </w:rPr>
        <w:t>Van harte bedankt voor uw medewerking!</w:t>
      </w: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7D560D" w:rsidP="007D560D">
      <w:pPr>
        <w:rPr>
          <w:rFonts w:ascii="Comic Sans MS" w:hAnsi="Comic Sans MS" w:cs="Arial"/>
          <w:sz w:val="22"/>
          <w:szCs w:val="22"/>
          <w:lang w:val="nl-BE"/>
        </w:rPr>
      </w:pPr>
    </w:p>
    <w:p w:rsidR="007D560D" w:rsidRPr="009C22B4" w:rsidRDefault="004559DE" w:rsidP="007D560D">
      <w:pPr>
        <w:rPr>
          <w:rFonts w:ascii="Comic Sans MS" w:hAnsi="Comic Sans MS" w:cs="Arial"/>
          <w:sz w:val="22"/>
          <w:szCs w:val="22"/>
          <w:lang w:val="nl-BE"/>
        </w:rPr>
      </w:pPr>
      <w:r>
        <w:rPr>
          <w:rFonts w:ascii="Comic Sans MS" w:hAnsi="Comic Sans MS" w:cs="Arial"/>
          <w:sz w:val="22"/>
          <w:szCs w:val="22"/>
          <w:lang w:val="nl-BE"/>
        </w:rPr>
        <w:t>Directie en leerkrachten Prinsenhof</w:t>
      </w:r>
    </w:p>
    <w:sectPr w:rsidR="007D560D" w:rsidRPr="009C22B4" w:rsidSect="00BC1D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0D"/>
    <w:rsid w:val="00001A7F"/>
    <w:rsid w:val="00022871"/>
    <w:rsid w:val="00080506"/>
    <w:rsid w:val="000B4CD4"/>
    <w:rsid w:val="000C1D72"/>
    <w:rsid w:val="00110F26"/>
    <w:rsid w:val="00124D44"/>
    <w:rsid w:val="00147786"/>
    <w:rsid w:val="00154341"/>
    <w:rsid w:val="001A64B5"/>
    <w:rsid w:val="001D020C"/>
    <w:rsid w:val="001D669E"/>
    <w:rsid w:val="0021243E"/>
    <w:rsid w:val="00277BAC"/>
    <w:rsid w:val="00285645"/>
    <w:rsid w:val="00287BF9"/>
    <w:rsid w:val="002C3BB9"/>
    <w:rsid w:val="002D3796"/>
    <w:rsid w:val="002F081E"/>
    <w:rsid w:val="00307699"/>
    <w:rsid w:val="00307BAE"/>
    <w:rsid w:val="00321ECE"/>
    <w:rsid w:val="003C3C0B"/>
    <w:rsid w:val="003E5EC0"/>
    <w:rsid w:val="00404623"/>
    <w:rsid w:val="004052F3"/>
    <w:rsid w:val="00423C38"/>
    <w:rsid w:val="00424CF8"/>
    <w:rsid w:val="004559DE"/>
    <w:rsid w:val="004568BA"/>
    <w:rsid w:val="00486087"/>
    <w:rsid w:val="0049604E"/>
    <w:rsid w:val="004F23E1"/>
    <w:rsid w:val="004F5B21"/>
    <w:rsid w:val="00501E3B"/>
    <w:rsid w:val="00577847"/>
    <w:rsid w:val="005B59B8"/>
    <w:rsid w:val="005B6594"/>
    <w:rsid w:val="005D397A"/>
    <w:rsid w:val="005E5D38"/>
    <w:rsid w:val="00652327"/>
    <w:rsid w:val="00664455"/>
    <w:rsid w:val="00677922"/>
    <w:rsid w:val="0069226D"/>
    <w:rsid w:val="006A60B4"/>
    <w:rsid w:val="006A70AB"/>
    <w:rsid w:val="006E7727"/>
    <w:rsid w:val="006E7AFC"/>
    <w:rsid w:val="006F47A7"/>
    <w:rsid w:val="006F5651"/>
    <w:rsid w:val="0071623D"/>
    <w:rsid w:val="007523C4"/>
    <w:rsid w:val="00784740"/>
    <w:rsid w:val="007958EF"/>
    <w:rsid w:val="007B340F"/>
    <w:rsid w:val="007C62A1"/>
    <w:rsid w:val="007D560D"/>
    <w:rsid w:val="00802F9C"/>
    <w:rsid w:val="008822F9"/>
    <w:rsid w:val="008B5081"/>
    <w:rsid w:val="008D7E72"/>
    <w:rsid w:val="008F3DD1"/>
    <w:rsid w:val="00902783"/>
    <w:rsid w:val="00935461"/>
    <w:rsid w:val="0094126E"/>
    <w:rsid w:val="00946154"/>
    <w:rsid w:val="009716CF"/>
    <w:rsid w:val="00994602"/>
    <w:rsid w:val="009B7EF7"/>
    <w:rsid w:val="00A07EB1"/>
    <w:rsid w:val="00A161F0"/>
    <w:rsid w:val="00A21B06"/>
    <w:rsid w:val="00A53641"/>
    <w:rsid w:val="00AA39CE"/>
    <w:rsid w:val="00AA5012"/>
    <w:rsid w:val="00B37944"/>
    <w:rsid w:val="00B4683B"/>
    <w:rsid w:val="00B63D0C"/>
    <w:rsid w:val="00B825A8"/>
    <w:rsid w:val="00B86DF9"/>
    <w:rsid w:val="00BA2E6C"/>
    <w:rsid w:val="00BC1D77"/>
    <w:rsid w:val="00BE44C1"/>
    <w:rsid w:val="00BE53C3"/>
    <w:rsid w:val="00BF07A7"/>
    <w:rsid w:val="00BF24D1"/>
    <w:rsid w:val="00C23974"/>
    <w:rsid w:val="00C254B5"/>
    <w:rsid w:val="00C36A01"/>
    <w:rsid w:val="00C43C80"/>
    <w:rsid w:val="00C47748"/>
    <w:rsid w:val="00C63857"/>
    <w:rsid w:val="00CC1AD1"/>
    <w:rsid w:val="00CD077D"/>
    <w:rsid w:val="00CE1119"/>
    <w:rsid w:val="00D44864"/>
    <w:rsid w:val="00D646FB"/>
    <w:rsid w:val="00D843A0"/>
    <w:rsid w:val="00D85DC5"/>
    <w:rsid w:val="00DA1DEE"/>
    <w:rsid w:val="00DA2115"/>
    <w:rsid w:val="00DE4B66"/>
    <w:rsid w:val="00DF4CB7"/>
    <w:rsid w:val="00E25691"/>
    <w:rsid w:val="00E4344D"/>
    <w:rsid w:val="00E454C8"/>
    <w:rsid w:val="00E531A9"/>
    <w:rsid w:val="00E632CB"/>
    <w:rsid w:val="00E86BA1"/>
    <w:rsid w:val="00EA4E9F"/>
    <w:rsid w:val="00EB2B87"/>
    <w:rsid w:val="00F11085"/>
    <w:rsid w:val="00F279D4"/>
    <w:rsid w:val="00F6446C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25E00697-57F9-4C53-B51A-6A5E3CB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6E7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e2\Application%20Data\Microsoft\Sjablonen\Prinsenho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A73B4027384082E3F038C03762FC" ma:contentTypeVersion="8" ma:contentTypeDescription="Een nieuw document maken." ma:contentTypeScope="" ma:versionID="415066eeb3f8e1e1210956ce234a223a">
  <xsd:schema xmlns:xsd="http://www.w3.org/2001/XMLSchema" xmlns:xs="http://www.w3.org/2001/XMLSchema" xmlns:p="http://schemas.microsoft.com/office/2006/metadata/properties" xmlns:ns2="a6d5f8f1-2523-4a6f-a5de-84502abf75d2" xmlns:ns3="170dc012-7ca4-47dc-b51b-e2e45a40547b" targetNamespace="http://schemas.microsoft.com/office/2006/metadata/properties" ma:root="true" ma:fieldsID="76c574c278a17eba682fdb12f5f14d8c" ns2:_="" ns3:_="">
    <xsd:import namespace="a6d5f8f1-2523-4a6f-a5de-84502abf75d2"/>
    <xsd:import namespace="170dc012-7ca4-47dc-b51b-e2e45a40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f8f1-2523-4a6f-a5de-84502abf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c012-7ca4-47dc-b51b-e2e45a40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E11C6-EC87-4FE6-879E-4EFFDC42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5f8f1-2523-4a6f-a5de-84502abf75d2"/>
    <ds:schemaRef ds:uri="170dc012-7ca4-47dc-b51b-e2e45a40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0FDDD-1283-4B74-81FF-BC07FBB4C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C36C-8759-4147-B42A-A95973E7D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Prinsenhof</Template>
  <TotalTime>2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Directie2</dc:creator>
  <cp:keywords/>
  <cp:lastModifiedBy>Koen Gevers</cp:lastModifiedBy>
  <cp:revision>3</cp:revision>
  <cp:lastPrinted>2016-04-27T10:01:00Z</cp:lastPrinted>
  <dcterms:created xsi:type="dcterms:W3CDTF">2019-06-24T09:00:00Z</dcterms:created>
  <dcterms:modified xsi:type="dcterms:W3CDTF">2019-06-24T09:01:00Z</dcterms:modified>
</cp:coreProperties>
</file>